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E4" w:rsidRPr="006B4ADF" w:rsidRDefault="008A33E4" w:rsidP="008A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136" w:rsidRPr="001C6136" w:rsidRDefault="001C6136" w:rsidP="001C6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6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 сельского поселения </w:t>
      </w:r>
      <w:proofErr w:type="spellStart"/>
      <w:r w:rsidRPr="001C6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Кирдасовский</w:t>
      </w:r>
      <w:proofErr w:type="spellEnd"/>
      <w:r w:rsidRPr="001C6136">
        <w:rPr>
          <w:rFonts w:ascii="Arial" w:eastAsia="Times New Roman" w:hAnsi="Arial" w:cs="Arial"/>
          <w:b/>
          <w:bCs/>
          <w:sz w:val="24"/>
          <w:szCs w:val="24"/>
          <w:lang w:val="ba-RU" w:eastAsia="ru-RU"/>
        </w:rPr>
        <w:t xml:space="preserve"> </w:t>
      </w:r>
      <w:r w:rsidRPr="001C6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C6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Абзелиловский</w:t>
      </w:r>
      <w:proofErr w:type="spellEnd"/>
      <w:r w:rsidRPr="001C6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C6136" w:rsidRPr="001C6136" w:rsidRDefault="001C6136" w:rsidP="001C61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136" w:rsidRPr="001C6136" w:rsidRDefault="001C6136" w:rsidP="001C6136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C6136" w:rsidRDefault="001C6136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7A6F0C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61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1C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1C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1C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новой структуры администрации сельского поселения </w:t>
      </w:r>
    </w:p>
    <w:p w:rsidR="008A33E4" w:rsidRPr="006B4ADF" w:rsidRDefault="001C6136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Кирдасовский</w:t>
      </w:r>
      <w:proofErr w:type="spellEnd"/>
      <w:r w:rsid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33E4"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Абзелиловский район </w:t>
      </w:r>
    </w:p>
    <w:p w:rsidR="008A33E4" w:rsidRPr="006B4ADF" w:rsidRDefault="008A33E4" w:rsidP="008A33E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8A33E4" w:rsidRPr="006B4ADF" w:rsidRDefault="008A33E4" w:rsidP="008A33E4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Постановлении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24.12.2013г. и в соответствии с п.3 ст.20 Устава сельского поселения </w:t>
      </w:r>
      <w:proofErr w:type="spellStart"/>
      <w:r w:rsidR="001C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Кирдасовский</w:t>
      </w:r>
      <w:proofErr w:type="spellEnd"/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и в связи с необходимостью приведения в соответствии муниципальных должностей муниципальной службы   Совет  сельского поселения </w:t>
      </w:r>
      <w:proofErr w:type="spellStart"/>
      <w:r w:rsidR="001C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Кирдасовский</w:t>
      </w:r>
      <w:proofErr w:type="spellEnd"/>
      <w:proofErr w:type="gramEnd"/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Абзелиловский район Республики Башкортостан</w:t>
      </w:r>
    </w:p>
    <w:p w:rsidR="008A33E4" w:rsidRPr="006B4ADF" w:rsidRDefault="008A33E4" w:rsidP="008A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A33E4" w:rsidRPr="006B4ADF" w:rsidRDefault="008A33E4" w:rsidP="008A3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4" w:rsidRPr="006B4ADF" w:rsidRDefault="008A33E4" w:rsidP="008A33E4">
      <w:pPr>
        <w:tabs>
          <w:tab w:val="left" w:pos="6735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следующую структуру на 01.01.20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6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B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1.Глава сельского поселения;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2.Управляющий делами;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3.Специалист 1 категории;</w:t>
      </w:r>
    </w:p>
    <w:p w:rsidR="001C6136" w:rsidRDefault="001C6136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33E4"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Техничка.</w:t>
      </w:r>
    </w:p>
    <w:p w:rsidR="008A33E4" w:rsidRPr="008A33E4" w:rsidRDefault="001C6136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E4"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Кирдасовский</w:t>
      </w:r>
      <w:proofErr w:type="spellEnd"/>
      <w:r w:rsidR="003E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E4"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8A33E4"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8A33E4"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8A33E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</w:t>
      </w:r>
      <w:r w:rsidR="00A45CE9" w:rsidRPr="007B21B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№</w:t>
      </w:r>
      <w:r w:rsidR="007B21B5" w:rsidRPr="007B21B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121</w:t>
      </w:r>
      <w:r w:rsidR="00A45CE9" w:rsidRPr="007B21B5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8A33E4" w:rsidRPr="007B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45CE9" w:rsidRPr="007B21B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A33E4" w:rsidRPr="007B21B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5CE9" w:rsidRPr="007B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1.2019 </w:t>
      </w:r>
      <w:r w:rsidR="008A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новой структуры администрации сельского поселения </w:t>
      </w:r>
      <w:proofErr w:type="spellStart"/>
      <w:r w:rsidR="001C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Кирдасовский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bookmarkStart w:id="0" w:name="_GoBack"/>
      <w:bookmarkEnd w:id="0"/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Республики Башкортостан».</w:t>
      </w:r>
    </w:p>
    <w:p w:rsidR="001C6136" w:rsidRDefault="001C6136" w:rsidP="008A33E4">
      <w:pPr>
        <w:spacing w:after="20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4" w:rsidRPr="006B4ADF" w:rsidRDefault="008A33E4" w:rsidP="008A33E4">
      <w:pPr>
        <w:spacing w:after="20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сельского поселения </w:t>
      </w:r>
      <w:proofErr w:type="spellStart"/>
      <w:r w:rsidR="001C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Кирдасовский</w:t>
      </w:r>
      <w:proofErr w:type="spellEnd"/>
    </w:p>
    <w:p w:rsidR="008A33E4" w:rsidRPr="006B4ADF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сельсовет муниципального района Абзелиловский район</w:t>
      </w:r>
    </w:p>
    <w:p w:rsidR="008A33E4" w:rsidRDefault="008A33E4" w:rsidP="008A3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4A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Республики Башкортостан: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C6136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Р.Р. Гайзуллин</w:t>
      </w:r>
    </w:p>
    <w:p w:rsidR="008A33E4" w:rsidRPr="008A33E4" w:rsidRDefault="008A33E4">
      <w:pPr>
        <w:rPr>
          <w:rFonts w:ascii="Times New Roman" w:hAnsi="Times New Roman" w:cs="Times New Roman"/>
          <w:lang w:val="ba-RU"/>
        </w:rPr>
      </w:pPr>
    </w:p>
    <w:sectPr w:rsidR="008A33E4" w:rsidRPr="008A33E4" w:rsidSect="008A3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B93B12"/>
    <w:multiLevelType w:val="hybridMultilevel"/>
    <w:tmpl w:val="CFB6FF1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4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C6136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E1AFC"/>
    <w:rsid w:val="003F230E"/>
    <w:rsid w:val="003F45AA"/>
    <w:rsid w:val="00402F00"/>
    <w:rsid w:val="0041041E"/>
    <w:rsid w:val="00411223"/>
    <w:rsid w:val="00417FEA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5ABC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071AE"/>
    <w:rsid w:val="00633EF7"/>
    <w:rsid w:val="0065018B"/>
    <w:rsid w:val="00650F7B"/>
    <w:rsid w:val="006648F4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A6F0C"/>
    <w:rsid w:val="007B21B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92C62"/>
    <w:rsid w:val="008A33E4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45CE9"/>
    <w:rsid w:val="00A71204"/>
    <w:rsid w:val="00A7388B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066F2"/>
    <w:rsid w:val="00B15B0F"/>
    <w:rsid w:val="00B22E37"/>
    <w:rsid w:val="00B45C4D"/>
    <w:rsid w:val="00B8335D"/>
    <w:rsid w:val="00B96A02"/>
    <w:rsid w:val="00B97702"/>
    <w:rsid w:val="00BA4004"/>
    <w:rsid w:val="00BA7B79"/>
    <w:rsid w:val="00BB0102"/>
    <w:rsid w:val="00BC199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5FB4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A3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3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33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A33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33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A33E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3E4"/>
  </w:style>
  <w:style w:type="paragraph" w:styleId="a3">
    <w:name w:val="header"/>
    <w:basedOn w:val="a"/>
    <w:link w:val="a4"/>
    <w:semiHidden/>
    <w:unhideWhenUsed/>
    <w:rsid w:val="008A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A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A3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A3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A33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A33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A33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A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3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3E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A33E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8A33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8A33E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A3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8A33E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A33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8A33E4"/>
    <w:rPr>
      <w:vertAlign w:val="superscript"/>
    </w:rPr>
  </w:style>
  <w:style w:type="table" w:styleId="af1">
    <w:name w:val="Table Grid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A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8A33E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A33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E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A33E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33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33E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A33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A33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A33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A33E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33E4"/>
  </w:style>
  <w:style w:type="paragraph" w:styleId="a3">
    <w:name w:val="header"/>
    <w:basedOn w:val="a"/>
    <w:link w:val="a4"/>
    <w:semiHidden/>
    <w:unhideWhenUsed/>
    <w:rsid w:val="008A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A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8A3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8A3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A33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A33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A33E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8A3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3E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3E4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A33E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8A33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"/>
    <w:basedOn w:val="a"/>
    <w:rsid w:val="008A33E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A3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 14-1.5"/>
    <w:basedOn w:val="a"/>
    <w:rsid w:val="008A33E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8A33E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A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8A33E4"/>
    <w:rPr>
      <w:vertAlign w:val="superscript"/>
    </w:rPr>
  </w:style>
  <w:style w:type="table" w:styleId="af1">
    <w:name w:val="Table Grid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8A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8A3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8A33E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8A33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B299-8375-4169-B335-9B88786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Kirdas</cp:lastModifiedBy>
  <cp:revision>5</cp:revision>
  <cp:lastPrinted>2021-02-04T05:42:00Z</cp:lastPrinted>
  <dcterms:created xsi:type="dcterms:W3CDTF">2021-02-03T12:56:00Z</dcterms:created>
  <dcterms:modified xsi:type="dcterms:W3CDTF">2021-02-04T05:42:00Z</dcterms:modified>
</cp:coreProperties>
</file>